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D2436A" w:rsidP="004F3F46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7B296E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АДМИНИСТРАЦИЯ</w:t>
                        </w:r>
                        <w:r w:rsidR="003A2861"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BF1BDF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05.04.2022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BF1BDF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120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F2013E">
                              <w:pPr>
                                <w:snapToGrid w:val="0"/>
                                <w:spacing w:after="48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7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8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F2013E" w:rsidRDefault="00F2013E" w:rsidP="006565BB">
      <w:pPr>
        <w:autoSpaceDE w:val="0"/>
        <w:autoSpaceDN w:val="0"/>
        <w:adjustRightInd w:val="0"/>
        <w:spacing w:before="240"/>
        <w:ind w:firstLine="709"/>
        <w:jc w:val="center"/>
        <w:rPr>
          <w:b/>
          <w:sz w:val="28"/>
          <w:szCs w:val="28"/>
        </w:rPr>
      </w:pPr>
      <w:r w:rsidRPr="00F2013E">
        <w:rPr>
          <w:b/>
          <w:sz w:val="28"/>
          <w:szCs w:val="28"/>
        </w:rPr>
        <w:t xml:space="preserve">О </w:t>
      </w:r>
      <w:r w:rsidR="00692DC0">
        <w:rPr>
          <w:b/>
          <w:sz w:val="28"/>
          <w:szCs w:val="28"/>
        </w:rPr>
        <w:t xml:space="preserve">внесении изменения </w:t>
      </w:r>
      <w:r w:rsidR="00D030E8">
        <w:rPr>
          <w:b/>
          <w:sz w:val="28"/>
          <w:szCs w:val="28"/>
        </w:rPr>
        <w:t xml:space="preserve">в </w:t>
      </w:r>
      <w:r w:rsidR="00692DC0">
        <w:rPr>
          <w:b/>
          <w:sz w:val="28"/>
          <w:szCs w:val="28"/>
        </w:rPr>
        <w:t xml:space="preserve">постановление администрации Тужинского муниципального района от </w:t>
      </w:r>
      <w:r w:rsidR="00437B98">
        <w:rPr>
          <w:b/>
          <w:sz w:val="28"/>
          <w:szCs w:val="28"/>
        </w:rPr>
        <w:t>24.03</w:t>
      </w:r>
      <w:r w:rsidR="00F410E8" w:rsidRPr="00037B3F">
        <w:rPr>
          <w:b/>
          <w:sz w:val="28"/>
          <w:szCs w:val="28"/>
        </w:rPr>
        <w:t xml:space="preserve">.2020 № </w:t>
      </w:r>
      <w:r w:rsidR="00437B98">
        <w:rPr>
          <w:b/>
          <w:sz w:val="28"/>
          <w:szCs w:val="28"/>
        </w:rPr>
        <w:t>107</w:t>
      </w:r>
    </w:p>
    <w:p w:rsidR="00E57E0F" w:rsidRDefault="00692DC0" w:rsidP="00F2013E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</w:t>
      </w:r>
      <w:r w:rsidR="00506BBA">
        <w:rPr>
          <w:sz w:val="28"/>
          <w:szCs w:val="28"/>
        </w:rPr>
        <w:t>администраци</w:t>
      </w:r>
      <w:r w:rsidR="008B46E0">
        <w:rPr>
          <w:sz w:val="28"/>
          <w:szCs w:val="28"/>
        </w:rPr>
        <w:t>я</w:t>
      </w:r>
      <w:r w:rsidR="00506BBA">
        <w:rPr>
          <w:sz w:val="28"/>
          <w:szCs w:val="28"/>
        </w:rPr>
        <w:t xml:space="preserve"> Тужинского муниципального района </w:t>
      </w:r>
      <w:r w:rsidR="00E57E0F">
        <w:rPr>
          <w:sz w:val="28"/>
          <w:szCs w:val="28"/>
        </w:rPr>
        <w:t>ПОСТАНОВЛЯ</w:t>
      </w:r>
      <w:r w:rsidR="00F2013E">
        <w:rPr>
          <w:sz w:val="28"/>
          <w:szCs w:val="28"/>
        </w:rPr>
        <w:t>ЕТ</w:t>
      </w:r>
      <w:r w:rsidR="00E57E0F">
        <w:rPr>
          <w:sz w:val="28"/>
          <w:szCs w:val="28"/>
        </w:rPr>
        <w:t>:</w:t>
      </w:r>
    </w:p>
    <w:p w:rsidR="00692DC0" w:rsidRPr="00FE1E1E" w:rsidRDefault="00692DC0" w:rsidP="00692DC0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Внести 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постановление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администрации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Тужинского муниципального района от </w:t>
      </w:r>
      <w:r w:rsidR="00437B98">
        <w:rPr>
          <w:rFonts w:eastAsia="Calibri" w:cs="Times New Roman"/>
          <w:kern w:val="0"/>
          <w:sz w:val="28"/>
          <w:szCs w:val="28"/>
          <w:lang w:eastAsia="en-US" w:bidi="ar-SA"/>
        </w:rPr>
        <w:t>24.03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.20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20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 </w:t>
      </w:r>
      <w:r w:rsidR="00437B98">
        <w:rPr>
          <w:rFonts w:eastAsia="Calibri" w:cs="Times New Roman"/>
          <w:kern w:val="0"/>
          <w:sz w:val="28"/>
          <w:szCs w:val="28"/>
          <w:lang w:eastAsia="en-US" w:bidi="ar-SA"/>
        </w:rPr>
        <w:t>107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r w:rsidRPr="00692DC0">
        <w:rPr>
          <w:sz w:val="28"/>
          <w:szCs w:val="28"/>
        </w:rPr>
        <w:t>О создании межведомственного консилиума при комиссии по делам несовершеннолетних и защите их прав Тужинского муниципального района по организации индивидуальной профилактической работы с семьями, находящимися в тяжелой жизненной ситуации и в социально опасном положении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>» следующее изменение:</w:t>
      </w:r>
    </w:p>
    <w:p w:rsidR="00692DC0" w:rsidRDefault="00692DC0" w:rsidP="00692DC0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Утвердить состав </w:t>
      </w:r>
      <w:r w:rsidRPr="00692DC0">
        <w:rPr>
          <w:rFonts w:eastAsia="Calibri" w:cs="Times New Roman"/>
          <w:kern w:val="0"/>
          <w:sz w:val="28"/>
          <w:szCs w:val="28"/>
          <w:lang w:eastAsia="en-US" w:bidi="ar-SA"/>
        </w:rPr>
        <w:t>межведомственного консилиума при комиссии по делам несовершеннолетних и защите их прав при администрации Тужинского муниципального района по организации индивидуальной профилактической работы с семьями, находящимися в тяжелой жизненной ситуации и в социально опасном положении</w:t>
      </w:r>
      <w:r w:rsidR="00D030E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новой редакции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согласно приложению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15858" w:rsidRPr="00B24DAE" w:rsidRDefault="00692DC0" w:rsidP="006565BB">
      <w:pPr>
        <w:widowControl/>
        <w:suppressAutoHyphens w:val="0"/>
        <w:autoSpaceDE w:val="0"/>
        <w:autoSpaceDN w:val="0"/>
        <w:adjustRightInd w:val="0"/>
        <w:spacing w:after="480"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 Настоящее постановление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F5F04" w:rsidRDefault="00A440E1" w:rsidP="007227B4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И.о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>. г</w:t>
      </w:r>
      <w:r w:rsidR="00E07A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лав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ы</w:t>
      </w:r>
      <w:r w:rsidR="003A286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506BBA" w:rsidRPr="00D2436A" w:rsidRDefault="00EB7D72" w:rsidP="00D2436A">
      <w:pPr>
        <w:widowControl/>
        <w:suppressAutoHyphens w:val="0"/>
        <w:autoSpaceDE w:val="0"/>
        <w:autoSpaceDN w:val="0"/>
        <w:adjustRightInd w:val="0"/>
        <w:spacing w:after="200"/>
        <w:jc w:val="both"/>
        <w:outlineLvl w:val="0"/>
        <w:rPr>
          <w:rStyle w:val="FontStyle13"/>
          <w:rFonts w:eastAsia="Calibri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6565B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йона   </w:t>
      </w:r>
      <w:r w:rsidR="00D030E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</w:t>
      </w:r>
      <w:r w:rsidR="00A440E1">
        <w:rPr>
          <w:rFonts w:eastAsia="Calibri" w:cs="Times New Roman"/>
          <w:kern w:val="0"/>
          <w:sz w:val="28"/>
          <w:szCs w:val="28"/>
          <w:lang w:eastAsia="en-US" w:bidi="ar-SA"/>
        </w:rPr>
        <w:t>О.Н. Зубарева</w:t>
      </w:r>
    </w:p>
    <w:p w:rsidR="00B15858" w:rsidRDefault="00757088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lastRenderedPageBreak/>
        <w:t>П</w:t>
      </w:r>
      <w:r w:rsidR="0037296C" w:rsidRPr="00587F68">
        <w:rPr>
          <w:rStyle w:val="FontStyle13"/>
          <w:bCs/>
          <w:sz w:val="28"/>
          <w:szCs w:val="28"/>
        </w:rPr>
        <w:t xml:space="preserve">риложение </w:t>
      </w:r>
    </w:p>
    <w:p w:rsidR="001778D5" w:rsidRPr="00587F68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37296C" w:rsidRDefault="0037296C" w:rsidP="00587F68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  <w:sz w:val="28"/>
          <w:szCs w:val="28"/>
        </w:rPr>
      </w:pPr>
      <w:r w:rsidRPr="00587F68">
        <w:rPr>
          <w:rStyle w:val="FontStyle13"/>
          <w:bCs/>
          <w:sz w:val="28"/>
          <w:szCs w:val="28"/>
        </w:rPr>
        <w:t>УТВЕРЖДЕН</w:t>
      </w:r>
    </w:p>
    <w:p w:rsidR="001778D5" w:rsidRPr="00587F68" w:rsidRDefault="001778D5" w:rsidP="00587F68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  <w:sz w:val="28"/>
          <w:szCs w:val="28"/>
        </w:rPr>
      </w:pPr>
    </w:p>
    <w:p w:rsidR="0037296C" w:rsidRPr="00587F68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>постановление</w:t>
      </w:r>
      <w:r w:rsidR="005D5074">
        <w:rPr>
          <w:rStyle w:val="FontStyle13"/>
          <w:bCs/>
          <w:sz w:val="28"/>
          <w:szCs w:val="28"/>
        </w:rPr>
        <w:t>м</w:t>
      </w:r>
      <w:r>
        <w:rPr>
          <w:rStyle w:val="FontStyle13"/>
          <w:bCs/>
          <w:sz w:val="28"/>
          <w:szCs w:val="28"/>
        </w:rPr>
        <w:t xml:space="preserve"> </w:t>
      </w:r>
      <w:r w:rsidR="0037296C" w:rsidRPr="00587F68">
        <w:rPr>
          <w:rStyle w:val="FontStyle13"/>
          <w:bCs/>
          <w:sz w:val="28"/>
          <w:szCs w:val="28"/>
        </w:rPr>
        <w:t xml:space="preserve">администрации Тужинского </w:t>
      </w:r>
      <w:r w:rsidR="00587F68" w:rsidRPr="00587F68">
        <w:rPr>
          <w:rStyle w:val="FontStyle13"/>
          <w:bCs/>
          <w:sz w:val="28"/>
          <w:szCs w:val="28"/>
        </w:rPr>
        <w:t>муниципального</w:t>
      </w:r>
      <w:r w:rsidR="0037296C" w:rsidRPr="00587F68">
        <w:rPr>
          <w:rStyle w:val="FontStyle13"/>
          <w:bCs/>
          <w:sz w:val="28"/>
          <w:szCs w:val="28"/>
        </w:rPr>
        <w:t xml:space="preserve"> района</w:t>
      </w:r>
    </w:p>
    <w:p w:rsidR="00587F68" w:rsidRPr="00587F68" w:rsidRDefault="00587F68" w:rsidP="006127E0">
      <w:pPr>
        <w:pStyle w:val="Style4"/>
        <w:widowControl/>
        <w:spacing w:after="720" w:line="240" w:lineRule="auto"/>
        <w:ind w:right="11" w:firstLine="5103"/>
        <w:jc w:val="both"/>
        <w:rPr>
          <w:rStyle w:val="FontStyle13"/>
          <w:bCs/>
          <w:sz w:val="28"/>
          <w:szCs w:val="28"/>
        </w:rPr>
      </w:pPr>
      <w:r w:rsidRPr="00587F68">
        <w:rPr>
          <w:rStyle w:val="FontStyle13"/>
          <w:sz w:val="28"/>
          <w:szCs w:val="28"/>
        </w:rPr>
        <w:t xml:space="preserve">от </w:t>
      </w:r>
      <w:r w:rsidR="00BF1BDF">
        <w:rPr>
          <w:rStyle w:val="FontStyle13"/>
          <w:sz w:val="28"/>
          <w:szCs w:val="28"/>
        </w:rPr>
        <w:t>05.04.2022</w:t>
      </w:r>
      <w:r w:rsidR="002202AE">
        <w:rPr>
          <w:rStyle w:val="FontStyle13"/>
          <w:sz w:val="28"/>
          <w:szCs w:val="28"/>
        </w:rPr>
        <w:t xml:space="preserve"> </w:t>
      </w:r>
      <w:r w:rsidRPr="00587F68">
        <w:rPr>
          <w:rStyle w:val="FontStyle13"/>
          <w:sz w:val="28"/>
          <w:szCs w:val="28"/>
        </w:rPr>
        <w:t>№</w:t>
      </w:r>
      <w:r w:rsidR="008F78F7">
        <w:rPr>
          <w:rStyle w:val="FontStyle13"/>
          <w:sz w:val="28"/>
          <w:szCs w:val="28"/>
        </w:rPr>
        <w:t xml:space="preserve"> </w:t>
      </w:r>
      <w:r w:rsidR="00BF1BDF">
        <w:rPr>
          <w:rStyle w:val="FontStyle13"/>
          <w:sz w:val="28"/>
          <w:szCs w:val="28"/>
        </w:rPr>
        <w:t>120</w:t>
      </w:r>
    </w:p>
    <w:p w:rsidR="00E31560" w:rsidRPr="00363E2E" w:rsidRDefault="00E31560" w:rsidP="006127E0">
      <w:pPr>
        <w:pStyle w:val="Style4"/>
        <w:widowControl/>
        <w:spacing w:line="240" w:lineRule="auto"/>
        <w:ind w:right="11"/>
        <w:rPr>
          <w:rStyle w:val="FontStyle13"/>
          <w:b/>
          <w:bCs/>
          <w:sz w:val="28"/>
          <w:szCs w:val="28"/>
        </w:rPr>
      </w:pPr>
      <w:r w:rsidRPr="00363E2E">
        <w:rPr>
          <w:rStyle w:val="FontStyle13"/>
          <w:b/>
          <w:bCs/>
          <w:sz w:val="28"/>
          <w:szCs w:val="28"/>
        </w:rPr>
        <w:t>СОСТАВ</w:t>
      </w:r>
    </w:p>
    <w:p w:rsidR="00E31560" w:rsidRPr="00363E2E" w:rsidRDefault="00587F68" w:rsidP="006127E0">
      <w:pPr>
        <w:spacing w:after="480"/>
        <w:jc w:val="center"/>
        <w:rPr>
          <w:b/>
          <w:sz w:val="28"/>
          <w:szCs w:val="28"/>
        </w:rPr>
      </w:pPr>
      <w:r w:rsidRPr="00B15858">
        <w:rPr>
          <w:b/>
          <w:sz w:val="28"/>
          <w:szCs w:val="28"/>
        </w:rPr>
        <w:t>межведомственно</w:t>
      </w:r>
      <w:r>
        <w:rPr>
          <w:b/>
          <w:sz w:val="28"/>
          <w:szCs w:val="28"/>
        </w:rPr>
        <w:t>го</w:t>
      </w:r>
      <w:r w:rsidRPr="00B15858">
        <w:rPr>
          <w:b/>
          <w:sz w:val="28"/>
          <w:szCs w:val="28"/>
        </w:rPr>
        <w:t xml:space="preserve"> консилиум</w:t>
      </w:r>
      <w:r>
        <w:rPr>
          <w:b/>
          <w:sz w:val="28"/>
          <w:szCs w:val="28"/>
        </w:rPr>
        <w:t>а</w:t>
      </w:r>
      <w:r w:rsidRPr="00B15858">
        <w:rPr>
          <w:b/>
          <w:sz w:val="28"/>
          <w:szCs w:val="28"/>
        </w:rPr>
        <w:t xml:space="preserve"> при комиссии по делам несовершеннолетних и защите их прав при администрации Тужинского муниципального района по организации индивидуальной профилактической работы с семьями, </w:t>
      </w:r>
      <w:r w:rsidR="00516BD5" w:rsidRPr="00D57BE7">
        <w:rPr>
          <w:b/>
          <w:sz w:val="28"/>
          <w:szCs w:val="28"/>
        </w:rPr>
        <w:t>находящимися в тяжелой жизненной ситуации и в социально опасном положении</w:t>
      </w:r>
    </w:p>
    <w:tbl>
      <w:tblPr>
        <w:tblW w:w="9606" w:type="dxa"/>
        <w:tblLook w:val="00BF" w:firstRow="1" w:lastRow="0" w:firstColumn="1" w:lastColumn="0" w:noHBand="0" w:noVBand="0"/>
      </w:tblPr>
      <w:tblGrid>
        <w:gridCol w:w="4077"/>
        <w:gridCol w:w="455"/>
        <w:gridCol w:w="5074"/>
      </w:tblGrid>
      <w:tr w:rsidR="00E31560" w:rsidRPr="001E1F90" w:rsidTr="00ED5DC9">
        <w:trPr>
          <w:trHeight w:val="986"/>
        </w:trPr>
        <w:tc>
          <w:tcPr>
            <w:tcW w:w="4077" w:type="dxa"/>
          </w:tcPr>
          <w:p w:rsidR="00A15BB9" w:rsidRDefault="00A440E1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</w:t>
            </w:r>
          </w:p>
          <w:p w:rsidR="002202AE" w:rsidRDefault="00A440E1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2202AE" w:rsidRDefault="002202AE" w:rsidP="00587F68">
            <w:pPr>
              <w:rPr>
                <w:sz w:val="28"/>
                <w:szCs w:val="28"/>
              </w:rPr>
            </w:pPr>
          </w:p>
          <w:p w:rsidR="00587F68" w:rsidRDefault="00587F68" w:rsidP="00587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587F68" w:rsidRPr="004C0914" w:rsidRDefault="00587F68" w:rsidP="00587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5768D" w:rsidRDefault="0055768D" w:rsidP="00587F68">
            <w:pPr>
              <w:rPr>
                <w:rStyle w:val="FontStyle13"/>
                <w:sz w:val="28"/>
                <w:szCs w:val="28"/>
              </w:rPr>
            </w:pPr>
          </w:p>
          <w:p w:rsidR="0055768D" w:rsidRDefault="0055768D" w:rsidP="00587F68">
            <w:pPr>
              <w:rPr>
                <w:rStyle w:val="FontStyle13"/>
                <w:sz w:val="28"/>
                <w:szCs w:val="28"/>
              </w:rPr>
            </w:pPr>
          </w:p>
          <w:p w:rsidR="00692DC0" w:rsidRDefault="00692DC0" w:rsidP="00587F68">
            <w:pPr>
              <w:rPr>
                <w:rStyle w:val="FontStyle13"/>
                <w:sz w:val="28"/>
                <w:szCs w:val="28"/>
              </w:rPr>
            </w:pPr>
          </w:p>
          <w:p w:rsidR="002202AE" w:rsidRDefault="002202AE" w:rsidP="00587F68">
            <w:pPr>
              <w:rPr>
                <w:rStyle w:val="FontStyle13"/>
                <w:sz w:val="28"/>
                <w:szCs w:val="28"/>
              </w:rPr>
            </w:pPr>
          </w:p>
          <w:p w:rsidR="002202AE" w:rsidRDefault="002202AE" w:rsidP="00587F68">
            <w:pPr>
              <w:rPr>
                <w:rStyle w:val="FontStyle13"/>
                <w:sz w:val="28"/>
                <w:szCs w:val="28"/>
              </w:rPr>
            </w:pPr>
          </w:p>
          <w:p w:rsidR="00587F68" w:rsidRPr="004C0914" w:rsidRDefault="00587F68" w:rsidP="00587F68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ШИШКИНА</w:t>
            </w:r>
          </w:p>
          <w:p w:rsidR="00587F68" w:rsidRDefault="00587F68" w:rsidP="00587F68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Наталья Геннадьевна</w:t>
            </w: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2202A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5768D" w:rsidRDefault="005576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5768D" w:rsidRDefault="005576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92DC0" w:rsidRDefault="00692DC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202AE" w:rsidRDefault="002202A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202AE" w:rsidRDefault="002202A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202AE" w:rsidRDefault="002202A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2202AE" w:rsidRDefault="002202A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2202AE">
              <w:rPr>
                <w:sz w:val="28"/>
                <w:szCs w:val="28"/>
              </w:rPr>
              <w:t>комиссии по делам несовершеннолетних и защите их прав</w:t>
            </w:r>
            <w:r w:rsidR="006E05BE">
              <w:rPr>
                <w:sz w:val="28"/>
                <w:szCs w:val="28"/>
              </w:rPr>
              <w:t xml:space="preserve"> </w:t>
            </w:r>
            <w:r w:rsidR="001B7050">
              <w:rPr>
                <w:sz w:val="28"/>
                <w:szCs w:val="28"/>
              </w:rPr>
              <w:t xml:space="preserve">при </w:t>
            </w:r>
            <w:r w:rsidR="006E05BE">
              <w:rPr>
                <w:sz w:val="28"/>
                <w:szCs w:val="28"/>
              </w:rPr>
              <w:t>администрации Тужинского муниципального района</w:t>
            </w:r>
            <w:r w:rsidR="007949C6">
              <w:rPr>
                <w:sz w:val="28"/>
                <w:szCs w:val="28"/>
              </w:rPr>
              <w:t xml:space="preserve">, </w:t>
            </w:r>
            <w:r w:rsidR="00587F68">
              <w:rPr>
                <w:sz w:val="28"/>
                <w:szCs w:val="28"/>
              </w:rPr>
              <w:t>председатель межведомственного консилиума</w:t>
            </w:r>
          </w:p>
          <w:p w:rsidR="00130B43" w:rsidRDefault="00130B43" w:rsidP="00ED5DC9">
            <w:pPr>
              <w:jc w:val="both"/>
              <w:rPr>
                <w:sz w:val="28"/>
                <w:szCs w:val="28"/>
              </w:rPr>
            </w:pPr>
          </w:p>
          <w:p w:rsidR="00587F68" w:rsidRDefault="00D030E8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92DC0">
              <w:rPr>
                <w:sz w:val="28"/>
                <w:szCs w:val="28"/>
              </w:rPr>
              <w:t>ачальник Тужинского отдела</w:t>
            </w:r>
            <w:r w:rsidR="00587F68">
              <w:rPr>
                <w:sz w:val="28"/>
                <w:szCs w:val="28"/>
              </w:rPr>
              <w:t xml:space="preserve"> </w:t>
            </w:r>
            <w:r w:rsidR="002202AE">
              <w:rPr>
                <w:sz w:val="28"/>
                <w:szCs w:val="28"/>
              </w:rPr>
              <w:t>Кировского областного государственного автономного учреждения</w:t>
            </w:r>
            <w:r w:rsidR="001B7050">
              <w:rPr>
                <w:sz w:val="28"/>
                <w:szCs w:val="28"/>
              </w:rPr>
              <w:t xml:space="preserve"> социального </w:t>
            </w:r>
            <w:proofErr w:type="gramStart"/>
            <w:r w:rsidR="001B7050">
              <w:rPr>
                <w:sz w:val="28"/>
                <w:szCs w:val="28"/>
              </w:rPr>
              <w:t>обслуживания</w:t>
            </w:r>
            <w:r w:rsidR="002202AE">
              <w:rPr>
                <w:sz w:val="28"/>
                <w:szCs w:val="28"/>
              </w:rPr>
              <w:t xml:space="preserve"> </w:t>
            </w:r>
            <w:r w:rsidR="00587F68">
              <w:rPr>
                <w:sz w:val="28"/>
                <w:szCs w:val="28"/>
              </w:rPr>
              <w:t xml:space="preserve"> «</w:t>
            </w:r>
            <w:proofErr w:type="gramEnd"/>
            <w:r w:rsidR="00587F68">
              <w:rPr>
                <w:sz w:val="28"/>
                <w:szCs w:val="28"/>
              </w:rPr>
              <w:t xml:space="preserve">Межрайонный комплексный центр социального обслуживания населения </w:t>
            </w:r>
            <w:r w:rsidR="00587F68">
              <w:rPr>
                <w:sz w:val="28"/>
                <w:szCs w:val="28"/>
              </w:rPr>
              <w:br/>
              <w:t xml:space="preserve">в </w:t>
            </w:r>
            <w:r w:rsidR="00692DC0">
              <w:rPr>
                <w:sz w:val="28"/>
                <w:szCs w:val="28"/>
              </w:rPr>
              <w:t>Яранском</w:t>
            </w:r>
            <w:r w:rsidR="00587F68">
              <w:rPr>
                <w:sz w:val="28"/>
                <w:szCs w:val="28"/>
              </w:rPr>
              <w:t xml:space="preserve"> районе»</w:t>
            </w:r>
            <w:r w:rsidR="0055768D">
              <w:rPr>
                <w:sz w:val="28"/>
                <w:szCs w:val="28"/>
              </w:rPr>
              <w:t>, заместитель межведомственного консилиума</w:t>
            </w:r>
            <w:r w:rsidR="00587F68">
              <w:rPr>
                <w:sz w:val="28"/>
                <w:szCs w:val="28"/>
              </w:rPr>
              <w:t xml:space="preserve"> </w:t>
            </w:r>
            <w:r w:rsidR="00587F68" w:rsidRPr="006E05BE">
              <w:rPr>
                <w:sz w:val="28"/>
                <w:szCs w:val="28"/>
              </w:rPr>
              <w:t>(по согласованию)</w:t>
            </w:r>
          </w:p>
          <w:p w:rsidR="00587F68" w:rsidRDefault="00587F68" w:rsidP="00ED5DC9">
            <w:pPr>
              <w:jc w:val="both"/>
              <w:rPr>
                <w:sz w:val="28"/>
                <w:szCs w:val="28"/>
              </w:rPr>
            </w:pPr>
          </w:p>
          <w:p w:rsidR="00587F68" w:rsidRPr="005C440D" w:rsidRDefault="00E87DD4" w:rsidP="002202AE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методист по воспитательной работе </w:t>
            </w:r>
            <w:r>
              <w:rPr>
                <w:rStyle w:val="FontStyle13"/>
                <w:sz w:val="28"/>
                <w:szCs w:val="28"/>
              </w:rPr>
              <w:br/>
              <w:t xml:space="preserve">и дополнительному образованию </w:t>
            </w:r>
            <w:r w:rsidR="002202AE">
              <w:rPr>
                <w:rStyle w:val="FontStyle13"/>
                <w:sz w:val="28"/>
                <w:szCs w:val="28"/>
              </w:rPr>
              <w:t>муниципального казенного учреждения «</w:t>
            </w:r>
            <w:r>
              <w:rPr>
                <w:rStyle w:val="FontStyle13"/>
                <w:sz w:val="28"/>
                <w:szCs w:val="28"/>
              </w:rPr>
              <w:t>Управление образования администрации Тужинского муниципального района</w:t>
            </w:r>
            <w:r w:rsidR="002202AE">
              <w:rPr>
                <w:rStyle w:val="FontStyle13"/>
                <w:sz w:val="28"/>
                <w:szCs w:val="28"/>
              </w:rPr>
              <w:t>»</w:t>
            </w:r>
            <w:r w:rsidR="0055768D">
              <w:rPr>
                <w:rStyle w:val="FontStyle13"/>
                <w:sz w:val="28"/>
                <w:szCs w:val="28"/>
              </w:rPr>
              <w:t xml:space="preserve">, </w:t>
            </w:r>
            <w:r w:rsidR="0055768D">
              <w:rPr>
                <w:sz w:val="28"/>
                <w:szCs w:val="28"/>
              </w:rPr>
              <w:t>секретарь межведомственного консилиума</w:t>
            </w:r>
          </w:p>
        </w:tc>
      </w:tr>
      <w:tr w:rsidR="00A15BB9" w:rsidRPr="001E1F90" w:rsidTr="00757088">
        <w:trPr>
          <w:trHeight w:val="412"/>
        </w:trPr>
        <w:tc>
          <w:tcPr>
            <w:tcW w:w="4077" w:type="dxa"/>
          </w:tcPr>
          <w:p w:rsidR="0055768D" w:rsidRDefault="0055768D" w:rsidP="005C440D">
            <w:pPr>
              <w:rPr>
                <w:sz w:val="28"/>
                <w:szCs w:val="28"/>
              </w:rPr>
            </w:pPr>
          </w:p>
          <w:p w:rsidR="002202AE" w:rsidRDefault="002202AE" w:rsidP="005C440D">
            <w:pPr>
              <w:rPr>
                <w:sz w:val="28"/>
                <w:szCs w:val="28"/>
              </w:rPr>
            </w:pPr>
          </w:p>
          <w:p w:rsidR="002202AE" w:rsidRDefault="002202AE" w:rsidP="005C440D">
            <w:pPr>
              <w:rPr>
                <w:sz w:val="28"/>
                <w:szCs w:val="28"/>
              </w:rPr>
            </w:pPr>
          </w:p>
          <w:p w:rsidR="009816AC" w:rsidRDefault="009816AC" w:rsidP="005C440D">
            <w:pPr>
              <w:rPr>
                <w:sz w:val="28"/>
                <w:szCs w:val="28"/>
              </w:rPr>
            </w:pPr>
          </w:p>
          <w:p w:rsidR="00B92064" w:rsidRDefault="001B7050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консилиума</w:t>
            </w:r>
            <w:r w:rsidR="00A15BB9">
              <w:rPr>
                <w:sz w:val="28"/>
                <w:szCs w:val="28"/>
              </w:rPr>
              <w:t>:</w:t>
            </w:r>
          </w:p>
          <w:p w:rsidR="0055768D" w:rsidRDefault="0055768D" w:rsidP="005C440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757088">
        <w:trPr>
          <w:trHeight w:val="70"/>
        </w:trPr>
        <w:tc>
          <w:tcPr>
            <w:tcW w:w="4077" w:type="dxa"/>
          </w:tcPr>
          <w:p w:rsidR="005C18C5" w:rsidRPr="00F410E8" w:rsidRDefault="00F410E8" w:rsidP="006C5D52">
            <w:pPr>
              <w:rPr>
                <w:rFonts w:cs="Times New Roman"/>
                <w:sz w:val="28"/>
                <w:szCs w:val="28"/>
              </w:rPr>
            </w:pPr>
            <w:r w:rsidRPr="00F410E8">
              <w:rPr>
                <w:rFonts w:cs="Times New Roman"/>
                <w:sz w:val="28"/>
                <w:szCs w:val="28"/>
              </w:rPr>
              <w:t>ДВИНСКИХ</w:t>
            </w:r>
          </w:p>
          <w:p w:rsidR="00E87DD4" w:rsidRDefault="00F410E8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Марина Александровна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E73A1C" w:rsidRDefault="00E73A1C" w:rsidP="006C5D52">
            <w:pPr>
              <w:rPr>
                <w:rFonts w:cs="Times New Roman"/>
                <w:sz w:val="28"/>
                <w:szCs w:val="28"/>
              </w:rPr>
            </w:pPr>
          </w:p>
          <w:p w:rsidR="002202AE" w:rsidRDefault="002202AE" w:rsidP="00BB5179">
            <w:pPr>
              <w:rPr>
                <w:sz w:val="28"/>
                <w:szCs w:val="28"/>
              </w:rPr>
            </w:pPr>
          </w:p>
          <w:p w:rsidR="002202AE" w:rsidRDefault="002202AE" w:rsidP="00BB5179">
            <w:pPr>
              <w:rPr>
                <w:sz w:val="28"/>
                <w:szCs w:val="28"/>
              </w:rPr>
            </w:pPr>
          </w:p>
          <w:p w:rsidR="00692DC0" w:rsidRDefault="00692DC0" w:rsidP="00BB5179">
            <w:pPr>
              <w:rPr>
                <w:sz w:val="28"/>
                <w:szCs w:val="28"/>
              </w:rPr>
            </w:pPr>
          </w:p>
          <w:p w:rsidR="001B7050" w:rsidRDefault="001B7050" w:rsidP="00BB5179">
            <w:pPr>
              <w:rPr>
                <w:sz w:val="28"/>
                <w:szCs w:val="28"/>
              </w:rPr>
            </w:pPr>
          </w:p>
          <w:p w:rsidR="00BB5179" w:rsidRDefault="002202AE" w:rsidP="00BB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МИЛЬЧАКОВ</w:t>
            </w:r>
            <w:r w:rsidR="00BB5179">
              <w:rPr>
                <w:sz w:val="28"/>
                <w:szCs w:val="28"/>
              </w:rPr>
              <w:t xml:space="preserve"> </w:t>
            </w:r>
          </w:p>
          <w:p w:rsidR="006C5D52" w:rsidRPr="00BB5179" w:rsidRDefault="00506BBA" w:rsidP="006C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</w:t>
            </w:r>
            <w:r w:rsidR="002202AE">
              <w:rPr>
                <w:sz w:val="28"/>
                <w:szCs w:val="28"/>
              </w:rPr>
              <w:t>натольевич</w:t>
            </w:r>
          </w:p>
        </w:tc>
        <w:tc>
          <w:tcPr>
            <w:tcW w:w="455" w:type="dxa"/>
          </w:tcPr>
          <w:p w:rsidR="004C0914" w:rsidRDefault="00197077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05402C">
            <w:pPr>
              <w:rPr>
                <w:rFonts w:cs="Times New Roman"/>
                <w:sz w:val="28"/>
                <w:szCs w:val="28"/>
              </w:rPr>
            </w:pPr>
          </w:p>
          <w:p w:rsidR="00692DC0" w:rsidRDefault="00692DC0" w:rsidP="0005402C">
            <w:pPr>
              <w:rPr>
                <w:rFonts w:cs="Times New Roman"/>
                <w:sz w:val="28"/>
                <w:szCs w:val="28"/>
              </w:rPr>
            </w:pPr>
          </w:p>
          <w:p w:rsidR="00692DC0" w:rsidRDefault="00692DC0" w:rsidP="0005402C">
            <w:pPr>
              <w:rPr>
                <w:rFonts w:cs="Times New Roman"/>
                <w:sz w:val="28"/>
                <w:szCs w:val="28"/>
              </w:rPr>
            </w:pPr>
          </w:p>
          <w:p w:rsidR="00692DC0" w:rsidRDefault="00692DC0" w:rsidP="0005402C">
            <w:pPr>
              <w:rPr>
                <w:rFonts w:cs="Times New Roman"/>
                <w:sz w:val="28"/>
                <w:szCs w:val="28"/>
              </w:rPr>
            </w:pPr>
          </w:p>
          <w:p w:rsidR="001B7050" w:rsidRDefault="001B7050" w:rsidP="0005402C">
            <w:pPr>
              <w:rPr>
                <w:rFonts w:cs="Times New Roman"/>
                <w:sz w:val="28"/>
                <w:szCs w:val="28"/>
              </w:rPr>
            </w:pPr>
          </w:p>
          <w:p w:rsidR="006565BB" w:rsidRDefault="00F410E8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6565BB" w:rsidRDefault="006565BB" w:rsidP="0005402C">
            <w:pPr>
              <w:rPr>
                <w:rFonts w:cs="Times New Roman"/>
                <w:sz w:val="28"/>
                <w:szCs w:val="28"/>
              </w:rPr>
            </w:pPr>
          </w:p>
          <w:p w:rsidR="006565BB" w:rsidRDefault="006565BB" w:rsidP="0005402C">
            <w:pPr>
              <w:rPr>
                <w:rFonts w:cs="Times New Roman"/>
                <w:sz w:val="28"/>
                <w:szCs w:val="28"/>
              </w:rPr>
            </w:pPr>
          </w:p>
          <w:p w:rsidR="006565BB" w:rsidRDefault="006565BB" w:rsidP="0005402C">
            <w:pPr>
              <w:rPr>
                <w:rFonts w:cs="Times New Roman"/>
                <w:sz w:val="28"/>
                <w:szCs w:val="28"/>
              </w:rPr>
            </w:pPr>
          </w:p>
          <w:p w:rsidR="00E73A1C" w:rsidRDefault="00E73A1C" w:rsidP="0005402C">
            <w:pPr>
              <w:rPr>
                <w:rFonts w:cs="Times New Roman"/>
                <w:sz w:val="28"/>
                <w:szCs w:val="28"/>
              </w:rPr>
            </w:pPr>
          </w:p>
          <w:p w:rsidR="008458A0" w:rsidRPr="0005402C" w:rsidRDefault="008458A0" w:rsidP="00BB517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5C18C5" w:rsidRDefault="00E73A1C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1B7050">
              <w:rPr>
                <w:sz w:val="28"/>
                <w:szCs w:val="28"/>
              </w:rPr>
              <w:t xml:space="preserve">по социальной работе отделения </w:t>
            </w:r>
            <w:r>
              <w:rPr>
                <w:sz w:val="28"/>
                <w:szCs w:val="28"/>
              </w:rPr>
              <w:t>по работе с семьями</w:t>
            </w:r>
            <w:r w:rsidR="001B7050">
              <w:rPr>
                <w:sz w:val="28"/>
                <w:szCs w:val="28"/>
              </w:rPr>
              <w:t xml:space="preserve"> и </w:t>
            </w:r>
            <w:proofErr w:type="gramStart"/>
            <w:r w:rsidR="001B7050">
              <w:rPr>
                <w:sz w:val="28"/>
                <w:szCs w:val="28"/>
              </w:rPr>
              <w:t xml:space="preserve">детьми </w:t>
            </w:r>
            <w:r>
              <w:rPr>
                <w:sz w:val="28"/>
                <w:szCs w:val="28"/>
              </w:rPr>
              <w:t xml:space="preserve"> </w:t>
            </w:r>
            <w:r w:rsidR="00692DC0">
              <w:rPr>
                <w:sz w:val="28"/>
                <w:szCs w:val="28"/>
              </w:rPr>
              <w:t>Тужинского</w:t>
            </w:r>
            <w:proofErr w:type="gramEnd"/>
            <w:r w:rsidR="00692DC0">
              <w:rPr>
                <w:sz w:val="28"/>
                <w:szCs w:val="28"/>
              </w:rPr>
              <w:t xml:space="preserve"> отдела </w:t>
            </w:r>
            <w:r w:rsidR="002202AE">
              <w:rPr>
                <w:sz w:val="28"/>
                <w:szCs w:val="28"/>
              </w:rPr>
              <w:t>Кировского областного государственного автономного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1B7050">
              <w:rPr>
                <w:sz w:val="28"/>
                <w:szCs w:val="28"/>
              </w:rPr>
              <w:t xml:space="preserve">социального обслуживания </w:t>
            </w:r>
            <w:r>
              <w:rPr>
                <w:sz w:val="28"/>
                <w:szCs w:val="28"/>
              </w:rPr>
              <w:t xml:space="preserve">«Межрайонный комплексный центр социального обслуживания населения </w:t>
            </w:r>
            <w:r>
              <w:rPr>
                <w:sz w:val="28"/>
                <w:szCs w:val="28"/>
              </w:rPr>
              <w:br/>
              <w:t xml:space="preserve">в </w:t>
            </w:r>
            <w:r w:rsidR="006565BB">
              <w:rPr>
                <w:sz w:val="28"/>
                <w:szCs w:val="28"/>
              </w:rPr>
              <w:t>Яранском</w:t>
            </w:r>
            <w:r>
              <w:rPr>
                <w:sz w:val="28"/>
                <w:szCs w:val="28"/>
              </w:rPr>
              <w:t xml:space="preserve"> районе»</w:t>
            </w:r>
            <w:r w:rsidRPr="006E05BE">
              <w:rPr>
                <w:sz w:val="28"/>
                <w:szCs w:val="28"/>
              </w:rPr>
              <w:t xml:space="preserve"> </w:t>
            </w:r>
            <w:r w:rsidR="00A360AF" w:rsidRPr="006E05BE">
              <w:rPr>
                <w:sz w:val="28"/>
                <w:szCs w:val="28"/>
              </w:rPr>
              <w:t>(по согласованию)</w:t>
            </w:r>
          </w:p>
          <w:p w:rsidR="005C18C5" w:rsidRDefault="005C18C5" w:rsidP="00032DA7">
            <w:pPr>
              <w:jc w:val="both"/>
              <w:rPr>
                <w:sz w:val="28"/>
                <w:szCs w:val="28"/>
              </w:rPr>
            </w:pPr>
          </w:p>
          <w:p w:rsidR="007949C6" w:rsidRDefault="001B46F4" w:rsidP="001B7050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BB5179" w:rsidRPr="006E05BE">
              <w:rPr>
                <w:sz w:val="28"/>
                <w:szCs w:val="28"/>
              </w:rPr>
              <w:t xml:space="preserve">инспектор </w:t>
            </w:r>
            <w:r w:rsidR="002202AE">
              <w:rPr>
                <w:sz w:val="28"/>
                <w:szCs w:val="28"/>
              </w:rPr>
              <w:t xml:space="preserve">по делам несовершеннолетних </w:t>
            </w:r>
            <w:r w:rsidR="001B7050">
              <w:rPr>
                <w:sz w:val="28"/>
                <w:szCs w:val="28"/>
              </w:rPr>
              <w:t xml:space="preserve">пункта полиции </w:t>
            </w:r>
            <w:r w:rsidRPr="006E05BE">
              <w:rPr>
                <w:sz w:val="28"/>
                <w:szCs w:val="28"/>
              </w:rPr>
              <w:t>«</w:t>
            </w:r>
            <w:proofErr w:type="spellStart"/>
            <w:r w:rsidRPr="006E05BE">
              <w:rPr>
                <w:sz w:val="28"/>
                <w:szCs w:val="28"/>
              </w:rPr>
              <w:t>Тужинский</w:t>
            </w:r>
            <w:proofErr w:type="spellEnd"/>
            <w:r w:rsidRPr="006E05BE">
              <w:rPr>
                <w:sz w:val="28"/>
                <w:szCs w:val="28"/>
              </w:rPr>
              <w:t>»</w:t>
            </w:r>
            <w:r w:rsidR="00F41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межмуниципального отдела Министерства внутренних дел</w:t>
            </w:r>
            <w:r w:rsidR="001B7050">
              <w:rPr>
                <w:sz w:val="28"/>
                <w:szCs w:val="28"/>
              </w:rPr>
              <w:t xml:space="preserve"> РФ</w:t>
            </w:r>
            <w:r w:rsidR="00BB5179" w:rsidRPr="006E05BE">
              <w:rPr>
                <w:sz w:val="28"/>
                <w:szCs w:val="28"/>
              </w:rPr>
              <w:t xml:space="preserve"> «</w:t>
            </w:r>
            <w:proofErr w:type="spellStart"/>
            <w:r w:rsidR="00BB5179" w:rsidRPr="006E05BE">
              <w:rPr>
                <w:sz w:val="28"/>
                <w:szCs w:val="28"/>
              </w:rPr>
              <w:t>Яранский</w:t>
            </w:r>
            <w:proofErr w:type="spellEnd"/>
            <w:r w:rsidR="00BB5179" w:rsidRPr="006E05BE">
              <w:rPr>
                <w:sz w:val="28"/>
                <w:szCs w:val="28"/>
              </w:rPr>
              <w:t>» (по согласованию)</w:t>
            </w:r>
          </w:p>
        </w:tc>
      </w:tr>
      <w:tr w:rsidR="00A15BB9" w:rsidRPr="001E1F90" w:rsidTr="00757088">
        <w:trPr>
          <w:trHeight w:val="1665"/>
        </w:trPr>
        <w:tc>
          <w:tcPr>
            <w:tcW w:w="4077" w:type="dxa"/>
          </w:tcPr>
          <w:p w:rsidR="00C92899" w:rsidRPr="004C0914" w:rsidRDefault="006565BB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СТАШКОВА</w:t>
            </w:r>
          </w:p>
          <w:p w:rsidR="00C92899" w:rsidRPr="004C0914" w:rsidRDefault="006565BB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Аркадьевна</w:t>
            </w: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1B46F4" w:rsidRDefault="001B46F4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ЧЕРЕПАНОВА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Галина Николаевна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55768D" w:rsidRDefault="0055768D" w:rsidP="00AE4D51">
            <w:pPr>
              <w:rPr>
                <w:rStyle w:val="FontStyle13"/>
                <w:sz w:val="28"/>
                <w:szCs w:val="28"/>
              </w:rPr>
            </w:pPr>
          </w:p>
          <w:p w:rsidR="001B46F4" w:rsidRDefault="001B46F4" w:rsidP="00AE4D51">
            <w:pPr>
              <w:rPr>
                <w:rStyle w:val="FontStyle13"/>
                <w:sz w:val="28"/>
                <w:szCs w:val="28"/>
              </w:rPr>
            </w:pPr>
          </w:p>
          <w:p w:rsidR="001B46F4" w:rsidRDefault="001B46F4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Ш</w:t>
            </w:r>
            <w:r w:rsidR="00BA3DE2">
              <w:rPr>
                <w:rStyle w:val="FontStyle13"/>
                <w:sz w:val="28"/>
                <w:szCs w:val="28"/>
              </w:rPr>
              <w:t>АЛАГИНА</w:t>
            </w:r>
          </w:p>
          <w:p w:rsidR="00AE4D51" w:rsidRDefault="00BA3DE2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Анна Анатольевна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F410E8" w:rsidRDefault="00F410E8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ШУШКАНОВА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Валентина Сергеевна</w:t>
            </w: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1B46F4" w:rsidRDefault="001B46F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1B46F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5768D" w:rsidRDefault="005576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B46F4" w:rsidRDefault="001B46F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B46F4" w:rsidRDefault="001B46F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B46F4" w:rsidRDefault="001B46F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B46F4" w:rsidRDefault="00ED4FC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410E8" w:rsidRDefault="00F410E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F410E8" w:rsidRPr="007A4C23" w:rsidRDefault="00F410E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32DA7" w:rsidRDefault="00C9289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 w:rsidR="00AE4D5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попечительству </w:t>
            </w:r>
            <w:r w:rsidR="001B46F4">
              <w:rPr>
                <w:sz w:val="28"/>
                <w:szCs w:val="28"/>
              </w:rPr>
              <w:t xml:space="preserve">муниципального казенного учреждения </w:t>
            </w:r>
            <w:r w:rsidR="001B705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правление </w:t>
            </w:r>
            <w:r w:rsidR="00DE5C36">
              <w:rPr>
                <w:sz w:val="28"/>
                <w:szCs w:val="28"/>
              </w:rPr>
              <w:t>образования</w:t>
            </w:r>
            <w:r w:rsidR="00197077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C92899" w:rsidRDefault="00C92899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педиатр </w:t>
            </w:r>
            <w:r w:rsidR="001B46F4">
              <w:rPr>
                <w:rStyle w:val="FontStyle13"/>
                <w:sz w:val="28"/>
                <w:szCs w:val="28"/>
              </w:rPr>
              <w:t>Кировского областного государственного бюджетного учреждения здравоохранения</w:t>
            </w:r>
            <w:r w:rsidR="00F410E8">
              <w:rPr>
                <w:rStyle w:val="FontStyle13"/>
                <w:sz w:val="28"/>
                <w:szCs w:val="28"/>
              </w:rPr>
              <w:t xml:space="preserve"> «</w:t>
            </w:r>
            <w:proofErr w:type="spellStart"/>
            <w:r w:rsidR="00F410E8"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 w:rsidR="00F410E8">
              <w:rPr>
                <w:rStyle w:val="FontStyle13"/>
                <w:sz w:val="28"/>
                <w:szCs w:val="28"/>
              </w:rPr>
              <w:t xml:space="preserve"> ц</w:t>
            </w:r>
            <w:r w:rsidR="0055768D">
              <w:rPr>
                <w:rStyle w:val="FontStyle13"/>
                <w:sz w:val="28"/>
                <w:szCs w:val="28"/>
              </w:rPr>
              <w:t>ентральная районная больница</w:t>
            </w:r>
            <w:r w:rsidR="00ED4FCD">
              <w:rPr>
                <w:rStyle w:val="FontStyle13"/>
                <w:sz w:val="28"/>
                <w:szCs w:val="28"/>
              </w:rPr>
              <w:t xml:space="preserve">»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AE4D51" w:rsidRDefault="00AE4D51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Pr="00F410E8" w:rsidRDefault="00BA3DE2" w:rsidP="00AE4D5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начальник отдела </w:t>
            </w:r>
            <w:r w:rsidR="00ED4FCD">
              <w:rPr>
                <w:rStyle w:val="FontStyle13"/>
                <w:sz w:val="28"/>
                <w:szCs w:val="28"/>
              </w:rPr>
              <w:t>Кировского областного государственного</w:t>
            </w:r>
            <w:bookmarkStart w:id="0" w:name="_GoBack"/>
            <w:bookmarkEnd w:id="0"/>
            <w:r w:rsidR="00ED4FCD">
              <w:rPr>
                <w:rStyle w:val="FontStyle13"/>
                <w:sz w:val="28"/>
                <w:szCs w:val="28"/>
              </w:rPr>
              <w:t xml:space="preserve"> </w:t>
            </w:r>
            <w:r w:rsidR="001B7050">
              <w:rPr>
                <w:rStyle w:val="FontStyle13"/>
                <w:sz w:val="28"/>
                <w:szCs w:val="28"/>
              </w:rPr>
              <w:t>казенного</w:t>
            </w:r>
            <w:r w:rsidR="00ED4FCD">
              <w:rPr>
                <w:rStyle w:val="FontStyle13"/>
                <w:sz w:val="28"/>
                <w:szCs w:val="28"/>
              </w:rPr>
              <w:t xml:space="preserve"> учреждения</w:t>
            </w:r>
            <w:r w:rsidRPr="00BA3DE2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«</w:t>
            </w:r>
            <w:r w:rsidRPr="00BA3DE2">
              <w:rPr>
                <w:rStyle w:val="FontStyle13"/>
                <w:sz w:val="28"/>
                <w:szCs w:val="28"/>
              </w:rPr>
              <w:t xml:space="preserve">Межрайонное управление социальной защиты населения </w:t>
            </w:r>
            <w:r w:rsidR="001B7050">
              <w:rPr>
                <w:rStyle w:val="FontStyle13"/>
                <w:sz w:val="28"/>
                <w:szCs w:val="28"/>
              </w:rPr>
              <w:br/>
            </w:r>
            <w:r w:rsidRPr="00BA3DE2">
              <w:rPr>
                <w:rStyle w:val="FontStyle13"/>
                <w:sz w:val="28"/>
                <w:szCs w:val="28"/>
              </w:rPr>
              <w:t>в Яранском районе</w:t>
            </w:r>
            <w:r>
              <w:rPr>
                <w:rStyle w:val="FontStyle13"/>
                <w:sz w:val="28"/>
                <w:szCs w:val="28"/>
              </w:rPr>
              <w:t>» (по согласованию)</w:t>
            </w:r>
          </w:p>
          <w:p w:rsidR="00F410E8" w:rsidRDefault="00F410E8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ведущий инспектор </w:t>
            </w:r>
            <w:r w:rsidR="00F410E8">
              <w:rPr>
                <w:rStyle w:val="FontStyle13"/>
                <w:sz w:val="28"/>
                <w:szCs w:val="28"/>
              </w:rPr>
              <w:t>Кировского областного государ</w:t>
            </w:r>
            <w:r w:rsidR="001B7050">
              <w:rPr>
                <w:rStyle w:val="FontStyle13"/>
                <w:sz w:val="28"/>
                <w:szCs w:val="28"/>
              </w:rPr>
              <w:t xml:space="preserve">ственного казенного учреждения </w:t>
            </w:r>
            <w:r w:rsidR="00F410E8">
              <w:rPr>
                <w:rStyle w:val="FontStyle13"/>
                <w:sz w:val="28"/>
                <w:szCs w:val="28"/>
              </w:rPr>
              <w:t>Центр занятости населения</w:t>
            </w:r>
            <w:r>
              <w:rPr>
                <w:rStyle w:val="FontStyle13"/>
                <w:sz w:val="28"/>
                <w:szCs w:val="28"/>
              </w:rPr>
              <w:t xml:space="preserve"> Тужинского района (по согласованию)</w:t>
            </w:r>
          </w:p>
          <w:p w:rsidR="00ED5DC9" w:rsidRDefault="00ED5DC9" w:rsidP="00DD0014">
            <w:pPr>
              <w:jc w:val="both"/>
              <w:rPr>
                <w:sz w:val="28"/>
                <w:szCs w:val="28"/>
              </w:rPr>
            </w:pPr>
          </w:p>
        </w:tc>
      </w:tr>
    </w:tbl>
    <w:p w:rsidR="00845556" w:rsidRPr="0098113E" w:rsidRDefault="00E350D6" w:rsidP="00E350D6">
      <w:pPr>
        <w:tabs>
          <w:tab w:val="left" w:pos="0"/>
          <w:tab w:val="left" w:pos="1134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t>__________</w:t>
      </w:r>
    </w:p>
    <w:sectPr w:rsidR="00845556" w:rsidRPr="0098113E" w:rsidSect="00506BBA">
      <w:headerReference w:type="default" r:id="rId9"/>
      <w:pgSz w:w="11906" w:h="16838"/>
      <w:pgMar w:top="993" w:right="85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5FA" w:rsidRDefault="00CD55FA" w:rsidP="00286A95">
      <w:r>
        <w:separator/>
      </w:r>
    </w:p>
  </w:endnote>
  <w:endnote w:type="continuationSeparator" w:id="0">
    <w:p w:rsidR="00CD55FA" w:rsidRDefault="00CD55FA" w:rsidP="0028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5FA" w:rsidRDefault="00CD55FA" w:rsidP="00286A95">
      <w:r>
        <w:separator/>
      </w:r>
    </w:p>
  </w:footnote>
  <w:footnote w:type="continuationSeparator" w:id="0">
    <w:p w:rsidR="00CD55FA" w:rsidRDefault="00CD55FA" w:rsidP="0028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D2D" w:rsidRDefault="00461D2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02945"/>
    <w:multiLevelType w:val="multilevel"/>
    <w:tmpl w:val="EFF07A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CAB4E5D"/>
    <w:multiLevelType w:val="multilevel"/>
    <w:tmpl w:val="2368C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2033DA"/>
    <w:multiLevelType w:val="multilevel"/>
    <w:tmpl w:val="956E3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9" w15:restartNumberingAfterBreak="0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5E5D79"/>
    <w:multiLevelType w:val="multilevel"/>
    <w:tmpl w:val="09C88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A13FB2"/>
    <w:multiLevelType w:val="multilevel"/>
    <w:tmpl w:val="AD44B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544"/>
    <w:rsid w:val="0000549C"/>
    <w:rsid w:val="000065A2"/>
    <w:rsid w:val="0000702D"/>
    <w:rsid w:val="00010F95"/>
    <w:rsid w:val="000131DA"/>
    <w:rsid w:val="00016163"/>
    <w:rsid w:val="00020AB3"/>
    <w:rsid w:val="000253EF"/>
    <w:rsid w:val="0003136C"/>
    <w:rsid w:val="00032DA7"/>
    <w:rsid w:val="00037B3F"/>
    <w:rsid w:val="00042B83"/>
    <w:rsid w:val="00044D66"/>
    <w:rsid w:val="000459F3"/>
    <w:rsid w:val="0005402C"/>
    <w:rsid w:val="00062DDA"/>
    <w:rsid w:val="00066683"/>
    <w:rsid w:val="00080599"/>
    <w:rsid w:val="000857B1"/>
    <w:rsid w:val="00090CC5"/>
    <w:rsid w:val="00096A77"/>
    <w:rsid w:val="000C79CD"/>
    <w:rsid w:val="000D6183"/>
    <w:rsid w:val="00123BEF"/>
    <w:rsid w:val="0012456B"/>
    <w:rsid w:val="00130B43"/>
    <w:rsid w:val="00142E28"/>
    <w:rsid w:val="00143DEA"/>
    <w:rsid w:val="001609DD"/>
    <w:rsid w:val="00167243"/>
    <w:rsid w:val="001778D5"/>
    <w:rsid w:val="00196B80"/>
    <w:rsid w:val="00197077"/>
    <w:rsid w:val="001A269C"/>
    <w:rsid w:val="001A3903"/>
    <w:rsid w:val="001B46F4"/>
    <w:rsid w:val="001B7050"/>
    <w:rsid w:val="001C05A3"/>
    <w:rsid w:val="001E4BEF"/>
    <w:rsid w:val="001F007F"/>
    <w:rsid w:val="001F58D0"/>
    <w:rsid w:val="001F5E6C"/>
    <w:rsid w:val="002202AE"/>
    <w:rsid w:val="0022523B"/>
    <w:rsid w:val="002365C4"/>
    <w:rsid w:val="00261EB2"/>
    <w:rsid w:val="0027482F"/>
    <w:rsid w:val="00286787"/>
    <w:rsid w:val="00286A95"/>
    <w:rsid w:val="0029122B"/>
    <w:rsid w:val="002918FE"/>
    <w:rsid w:val="002A0276"/>
    <w:rsid w:val="002A7139"/>
    <w:rsid w:val="002C08C7"/>
    <w:rsid w:val="002C13D9"/>
    <w:rsid w:val="002C2CE6"/>
    <w:rsid w:val="002E0B93"/>
    <w:rsid w:val="002E4C34"/>
    <w:rsid w:val="002E4D24"/>
    <w:rsid w:val="00305121"/>
    <w:rsid w:val="0030757A"/>
    <w:rsid w:val="0030762E"/>
    <w:rsid w:val="00317BBA"/>
    <w:rsid w:val="00320707"/>
    <w:rsid w:val="00322A89"/>
    <w:rsid w:val="00327E5A"/>
    <w:rsid w:val="003428E0"/>
    <w:rsid w:val="00346EB0"/>
    <w:rsid w:val="00352AE5"/>
    <w:rsid w:val="0035755A"/>
    <w:rsid w:val="00363E2E"/>
    <w:rsid w:val="003651D2"/>
    <w:rsid w:val="0037296C"/>
    <w:rsid w:val="00376810"/>
    <w:rsid w:val="00376D85"/>
    <w:rsid w:val="003861F6"/>
    <w:rsid w:val="00386556"/>
    <w:rsid w:val="00395868"/>
    <w:rsid w:val="003A2861"/>
    <w:rsid w:val="003A4609"/>
    <w:rsid w:val="003A6CAD"/>
    <w:rsid w:val="003A7442"/>
    <w:rsid w:val="003B526D"/>
    <w:rsid w:val="003D7A01"/>
    <w:rsid w:val="003E0346"/>
    <w:rsid w:val="003E4E81"/>
    <w:rsid w:val="003E684D"/>
    <w:rsid w:val="003F5DF4"/>
    <w:rsid w:val="003F6123"/>
    <w:rsid w:val="003F7147"/>
    <w:rsid w:val="00405BC5"/>
    <w:rsid w:val="00414D58"/>
    <w:rsid w:val="00416539"/>
    <w:rsid w:val="00437B98"/>
    <w:rsid w:val="00444FA6"/>
    <w:rsid w:val="00446744"/>
    <w:rsid w:val="00451376"/>
    <w:rsid w:val="0045140B"/>
    <w:rsid w:val="00457A7C"/>
    <w:rsid w:val="00461D2D"/>
    <w:rsid w:val="00462172"/>
    <w:rsid w:val="00475544"/>
    <w:rsid w:val="004801FF"/>
    <w:rsid w:val="004837E8"/>
    <w:rsid w:val="0049290A"/>
    <w:rsid w:val="004946BF"/>
    <w:rsid w:val="004A2944"/>
    <w:rsid w:val="004A400B"/>
    <w:rsid w:val="004A4B78"/>
    <w:rsid w:val="004A515D"/>
    <w:rsid w:val="004B096F"/>
    <w:rsid w:val="004C0914"/>
    <w:rsid w:val="004E058F"/>
    <w:rsid w:val="004F3F46"/>
    <w:rsid w:val="00502CB1"/>
    <w:rsid w:val="00506BBA"/>
    <w:rsid w:val="00506E2E"/>
    <w:rsid w:val="005105C5"/>
    <w:rsid w:val="0051295A"/>
    <w:rsid w:val="00513382"/>
    <w:rsid w:val="00516BD5"/>
    <w:rsid w:val="005246D4"/>
    <w:rsid w:val="0053221F"/>
    <w:rsid w:val="00533386"/>
    <w:rsid w:val="005349D0"/>
    <w:rsid w:val="00551350"/>
    <w:rsid w:val="005516F5"/>
    <w:rsid w:val="00554DA6"/>
    <w:rsid w:val="00556520"/>
    <w:rsid w:val="0055768D"/>
    <w:rsid w:val="00586898"/>
    <w:rsid w:val="00587F68"/>
    <w:rsid w:val="005958C2"/>
    <w:rsid w:val="005A04D1"/>
    <w:rsid w:val="005A2D45"/>
    <w:rsid w:val="005A6E5A"/>
    <w:rsid w:val="005B4712"/>
    <w:rsid w:val="005B4C49"/>
    <w:rsid w:val="005C000E"/>
    <w:rsid w:val="005C104B"/>
    <w:rsid w:val="005C18C5"/>
    <w:rsid w:val="005C440D"/>
    <w:rsid w:val="005C6097"/>
    <w:rsid w:val="005C6B93"/>
    <w:rsid w:val="005D07B2"/>
    <w:rsid w:val="005D5074"/>
    <w:rsid w:val="006016F6"/>
    <w:rsid w:val="0061073A"/>
    <w:rsid w:val="006127E0"/>
    <w:rsid w:val="00612890"/>
    <w:rsid w:val="00644BAE"/>
    <w:rsid w:val="006500F2"/>
    <w:rsid w:val="006565BB"/>
    <w:rsid w:val="006600E0"/>
    <w:rsid w:val="00660C14"/>
    <w:rsid w:val="0067042C"/>
    <w:rsid w:val="00673162"/>
    <w:rsid w:val="00673C8A"/>
    <w:rsid w:val="00675809"/>
    <w:rsid w:val="00680921"/>
    <w:rsid w:val="00682FB0"/>
    <w:rsid w:val="00692DC0"/>
    <w:rsid w:val="006953DD"/>
    <w:rsid w:val="006A2180"/>
    <w:rsid w:val="006B5AC5"/>
    <w:rsid w:val="006C5D52"/>
    <w:rsid w:val="006D7497"/>
    <w:rsid w:val="006E0485"/>
    <w:rsid w:val="006E05BE"/>
    <w:rsid w:val="006E3ACE"/>
    <w:rsid w:val="006E46A8"/>
    <w:rsid w:val="006E743F"/>
    <w:rsid w:val="00704D51"/>
    <w:rsid w:val="007227B4"/>
    <w:rsid w:val="00730602"/>
    <w:rsid w:val="00746024"/>
    <w:rsid w:val="0075021D"/>
    <w:rsid w:val="00751596"/>
    <w:rsid w:val="00757088"/>
    <w:rsid w:val="00757A10"/>
    <w:rsid w:val="00762066"/>
    <w:rsid w:val="0076299F"/>
    <w:rsid w:val="00785758"/>
    <w:rsid w:val="007949C6"/>
    <w:rsid w:val="00797301"/>
    <w:rsid w:val="007B296E"/>
    <w:rsid w:val="007B3E06"/>
    <w:rsid w:val="007C1484"/>
    <w:rsid w:val="007C7E67"/>
    <w:rsid w:val="007F6066"/>
    <w:rsid w:val="008028AA"/>
    <w:rsid w:val="00805E84"/>
    <w:rsid w:val="00845556"/>
    <w:rsid w:val="008458A0"/>
    <w:rsid w:val="00881328"/>
    <w:rsid w:val="008813D2"/>
    <w:rsid w:val="00882F34"/>
    <w:rsid w:val="00884E2E"/>
    <w:rsid w:val="00887777"/>
    <w:rsid w:val="00890F20"/>
    <w:rsid w:val="008A44C1"/>
    <w:rsid w:val="008A4F59"/>
    <w:rsid w:val="008A68C0"/>
    <w:rsid w:val="008A7E52"/>
    <w:rsid w:val="008B46E0"/>
    <w:rsid w:val="008B492F"/>
    <w:rsid w:val="008B7E32"/>
    <w:rsid w:val="008C4651"/>
    <w:rsid w:val="008C517B"/>
    <w:rsid w:val="008D5E46"/>
    <w:rsid w:val="008D5EE0"/>
    <w:rsid w:val="008E0982"/>
    <w:rsid w:val="008E5702"/>
    <w:rsid w:val="008E6FA7"/>
    <w:rsid w:val="008F78F7"/>
    <w:rsid w:val="009035CF"/>
    <w:rsid w:val="0091225D"/>
    <w:rsid w:val="009157A0"/>
    <w:rsid w:val="00920C64"/>
    <w:rsid w:val="009225F9"/>
    <w:rsid w:val="009233C3"/>
    <w:rsid w:val="00935738"/>
    <w:rsid w:val="00936761"/>
    <w:rsid w:val="009432F2"/>
    <w:rsid w:val="00962102"/>
    <w:rsid w:val="00962C9D"/>
    <w:rsid w:val="00967D19"/>
    <w:rsid w:val="0098113E"/>
    <w:rsid w:val="009816AC"/>
    <w:rsid w:val="009A2BF4"/>
    <w:rsid w:val="009B7AC9"/>
    <w:rsid w:val="009C16B5"/>
    <w:rsid w:val="009C1907"/>
    <w:rsid w:val="009C261F"/>
    <w:rsid w:val="009C3F50"/>
    <w:rsid w:val="009C49FB"/>
    <w:rsid w:val="009D0995"/>
    <w:rsid w:val="009F13C2"/>
    <w:rsid w:val="00A10752"/>
    <w:rsid w:val="00A15BB9"/>
    <w:rsid w:val="00A25606"/>
    <w:rsid w:val="00A360AF"/>
    <w:rsid w:val="00A41448"/>
    <w:rsid w:val="00A41E31"/>
    <w:rsid w:val="00A440E1"/>
    <w:rsid w:val="00A47743"/>
    <w:rsid w:val="00A56FAC"/>
    <w:rsid w:val="00A62935"/>
    <w:rsid w:val="00A63AA7"/>
    <w:rsid w:val="00A81770"/>
    <w:rsid w:val="00A94985"/>
    <w:rsid w:val="00AB48C2"/>
    <w:rsid w:val="00AC2B67"/>
    <w:rsid w:val="00AC4B7A"/>
    <w:rsid w:val="00AD0A86"/>
    <w:rsid w:val="00AE0BB3"/>
    <w:rsid w:val="00AE2FDC"/>
    <w:rsid w:val="00AE4D51"/>
    <w:rsid w:val="00AE78CD"/>
    <w:rsid w:val="00AF1C55"/>
    <w:rsid w:val="00AF205D"/>
    <w:rsid w:val="00AF5011"/>
    <w:rsid w:val="00B03A63"/>
    <w:rsid w:val="00B059C9"/>
    <w:rsid w:val="00B11862"/>
    <w:rsid w:val="00B15858"/>
    <w:rsid w:val="00B22862"/>
    <w:rsid w:val="00B24DAE"/>
    <w:rsid w:val="00B25DBC"/>
    <w:rsid w:val="00B408AA"/>
    <w:rsid w:val="00B50F95"/>
    <w:rsid w:val="00B53A71"/>
    <w:rsid w:val="00B60C23"/>
    <w:rsid w:val="00B83440"/>
    <w:rsid w:val="00B92064"/>
    <w:rsid w:val="00B9559A"/>
    <w:rsid w:val="00BA3DE2"/>
    <w:rsid w:val="00BA543D"/>
    <w:rsid w:val="00BB5179"/>
    <w:rsid w:val="00BB6366"/>
    <w:rsid w:val="00BB6A93"/>
    <w:rsid w:val="00BB7FE8"/>
    <w:rsid w:val="00BC1289"/>
    <w:rsid w:val="00BC1C60"/>
    <w:rsid w:val="00BD2ED6"/>
    <w:rsid w:val="00BD44EA"/>
    <w:rsid w:val="00BE1AAE"/>
    <w:rsid w:val="00BE7547"/>
    <w:rsid w:val="00BF1BDF"/>
    <w:rsid w:val="00BF50D3"/>
    <w:rsid w:val="00BF7B64"/>
    <w:rsid w:val="00C062BC"/>
    <w:rsid w:val="00C3755E"/>
    <w:rsid w:val="00C417ED"/>
    <w:rsid w:val="00C5242A"/>
    <w:rsid w:val="00C55657"/>
    <w:rsid w:val="00C57282"/>
    <w:rsid w:val="00C60428"/>
    <w:rsid w:val="00C63F70"/>
    <w:rsid w:val="00C646E1"/>
    <w:rsid w:val="00C729A9"/>
    <w:rsid w:val="00C80012"/>
    <w:rsid w:val="00C80507"/>
    <w:rsid w:val="00C818FE"/>
    <w:rsid w:val="00C858FA"/>
    <w:rsid w:val="00C906B2"/>
    <w:rsid w:val="00C92899"/>
    <w:rsid w:val="00CC7A67"/>
    <w:rsid w:val="00CD0C03"/>
    <w:rsid w:val="00CD132C"/>
    <w:rsid w:val="00CD55FA"/>
    <w:rsid w:val="00CD77BC"/>
    <w:rsid w:val="00CE0162"/>
    <w:rsid w:val="00CE38E1"/>
    <w:rsid w:val="00CF0C89"/>
    <w:rsid w:val="00CF2BD1"/>
    <w:rsid w:val="00CF2F10"/>
    <w:rsid w:val="00CF400D"/>
    <w:rsid w:val="00CF4865"/>
    <w:rsid w:val="00CF5F04"/>
    <w:rsid w:val="00D0137A"/>
    <w:rsid w:val="00D030E8"/>
    <w:rsid w:val="00D063BE"/>
    <w:rsid w:val="00D0727D"/>
    <w:rsid w:val="00D11EEA"/>
    <w:rsid w:val="00D14468"/>
    <w:rsid w:val="00D14FF1"/>
    <w:rsid w:val="00D15646"/>
    <w:rsid w:val="00D2097A"/>
    <w:rsid w:val="00D2337E"/>
    <w:rsid w:val="00D2436A"/>
    <w:rsid w:val="00D25B3B"/>
    <w:rsid w:val="00D305DB"/>
    <w:rsid w:val="00D361C9"/>
    <w:rsid w:val="00D50D52"/>
    <w:rsid w:val="00D56654"/>
    <w:rsid w:val="00D57BE7"/>
    <w:rsid w:val="00D81E3A"/>
    <w:rsid w:val="00D97400"/>
    <w:rsid w:val="00DA0D65"/>
    <w:rsid w:val="00DB29AE"/>
    <w:rsid w:val="00DC4BC2"/>
    <w:rsid w:val="00DC52D0"/>
    <w:rsid w:val="00DD0014"/>
    <w:rsid w:val="00DD4948"/>
    <w:rsid w:val="00DE1AEC"/>
    <w:rsid w:val="00DE5C36"/>
    <w:rsid w:val="00E00A94"/>
    <w:rsid w:val="00E05BD5"/>
    <w:rsid w:val="00E07111"/>
    <w:rsid w:val="00E07A60"/>
    <w:rsid w:val="00E13A65"/>
    <w:rsid w:val="00E176EE"/>
    <w:rsid w:val="00E31560"/>
    <w:rsid w:val="00E32155"/>
    <w:rsid w:val="00E350D6"/>
    <w:rsid w:val="00E45CC5"/>
    <w:rsid w:val="00E51AC0"/>
    <w:rsid w:val="00E56096"/>
    <w:rsid w:val="00E57E0F"/>
    <w:rsid w:val="00E6048B"/>
    <w:rsid w:val="00E60727"/>
    <w:rsid w:val="00E72A37"/>
    <w:rsid w:val="00E72B11"/>
    <w:rsid w:val="00E73A1C"/>
    <w:rsid w:val="00E775A9"/>
    <w:rsid w:val="00E87DD4"/>
    <w:rsid w:val="00E92CCE"/>
    <w:rsid w:val="00E93507"/>
    <w:rsid w:val="00EA514B"/>
    <w:rsid w:val="00EB3BEB"/>
    <w:rsid w:val="00EB7D72"/>
    <w:rsid w:val="00EC30B2"/>
    <w:rsid w:val="00ED4FCD"/>
    <w:rsid w:val="00ED5DC9"/>
    <w:rsid w:val="00EE3C00"/>
    <w:rsid w:val="00EE51E8"/>
    <w:rsid w:val="00EE56A5"/>
    <w:rsid w:val="00EF53D7"/>
    <w:rsid w:val="00F045BD"/>
    <w:rsid w:val="00F07725"/>
    <w:rsid w:val="00F11557"/>
    <w:rsid w:val="00F2013E"/>
    <w:rsid w:val="00F26DEB"/>
    <w:rsid w:val="00F30C68"/>
    <w:rsid w:val="00F377EA"/>
    <w:rsid w:val="00F410E8"/>
    <w:rsid w:val="00F64BE8"/>
    <w:rsid w:val="00FA1C57"/>
    <w:rsid w:val="00FA4AE7"/>
    <w:rsid w:val="00FA6085"/>
    <w:rsid w:val="00FD4C1E"/>
    <w:rsid w:val="00FD4C5A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67F16332"/>
  <w15:docId w15:val="{02B3DD24-263E-4A7A-9C33-D9A83D79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1">
    <w:name w:val="Заголовок1"/>
    <w:basedOn w:val="a"/>
    <w:next w:val="a5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76299F"/>
    <w:pPr>
      <w:spacing w:after="120"/>
    </w:pPr>
  </w:style>
  <w:style w:type="paragraph" w:styleId="a6">
    <w:name w:val="List"/>
    <w:basedOn w:val="a5"/>
    <w:rsid w:val="0076299F"/>
  </w:style>
  <w:style w:type="paragraph" w:customStyle="1" w:styleId="10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Содержимое таблицы"/>
    <w:basedOn w:val="a"/>
    <w:rsid w:val="004F3F46"/>
    <w:pPr>
      <w:suppressLineNumbers/>
    </w:pPr>
  </w:style>
  <w:style w:type="paragraph" w:styleId="a8">
    <w:name w:val="No Spacing"/>
    <w:link w:val="a9"/>
    <w:qFormat/>
    <w:rsid w:val="004F3F46"/>
    <w:rPr>
      <w:sz w:val="24"/>
      <w:szCs w:val="24"/>
    </w:rPr>
  </w:style>
  <w:style w:type="character" w:customStyle="1" w:styleId="a9">
    <w:name w:val="Без интервала Знак"/>
    <w:basedOn w:val="a0"/>
    <w:link w:val="a8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a">
    <w:name w:val="Balloon Text"/>
    <w:basedOn w:val="a"/>
    <w:link w:val="ab"/>
    <w:rsid w:val="00757A10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6600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7570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BFC1-705A-41D1-89F2-011B1431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1. Внести в постановление администрации Тужинского муниципального района от 24.0</vt:lpstr>
      <vt:lpstr>Утвердить состав межведомственного консилиума при комиссии по делам несовершенно</vt:lpstr>
      <vt:lpstr>2. Настоящее постановление вступает в силу с момента опубликования в Бюллетене м</vt:lpstr>
      <vt:lpstr>И.о. главы Тужинского</vt:lpstr>
      <vt:lpstr>муниципального района						        О.Н. Зубарева</vt:lpstr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8</cp:revision>
  <cp:lastPrinted>2022-04-05T05:17:00Z</cp:lastPrinted>
  <dcterms:created xsi:type="dcterms:W3CDTF">2022-04-01T08:52:00Z</dcterms:created>
  <dcterms:modified xsi:type="dcterms:W3CDTF">2022-04-06T10:07:00Z</dcterms:modified>
</cp:coreProperties>
</file>